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275BB5" w:rsidRDefault="00A71C9A" w:rsidP="002B652C">
      <w:pPr>
        <w:pStyle w:val="Heading1"/>
      </w:pPr>
      <w:r w:rsidRPr="00A71C9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-204470</wp:posOffset>
            </wp:positionV>
            <wp:extent cx="2552700" cy="1020148"/>
            <wp:effectExtent l="0" t="0" r="0" b="8890"/>
            <wp:wrapTopAndBottom/>
            <wp:docPr id="2" name="Picture 2" descr="C:\Users\goer0087\Downloads\Oral Pa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er0087\Downloads\Oral Pat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2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5E6">
        <w:t>New Physician</w:t>
      </w:r>
      <w:r w:rsidR="00F27CD9">
        <w:t xml:space="preserve"> Registration</w:t>
      </w:r>
      <w:r w:rsidR="00461693">
        <w:t xml:space="preserve"> Form</w:t>
      </w:r>
      <w:r w:rsidR="00F27CD9">
        <w:t xml:space="preserve"> </w:t>
      </w:r>
      <w:r w:rsidR="00EB1AE1">
        <w:tab/>
      </w:r>
      <w:r w:rsidR="00EB1AE1">
        <w:tab/>
      </w:r>
      <w:r w:rsidR="00EB1AE1">
        <w:tab/>
      </w:r>
      <w:r w:rsidR="00EB1AE1">
        <w:tab/>
      </w:r>
      <w:r w:rsidR="00EB1AE1">
        <w:tab/>
        <w:t>Todays Date</w:t>
      </w:r>
      <w:proofErr w:type="gramStart"/>
      <w:r w:rsidR="00EB1AE1">
        <w:t>:_</w:t>
      </w:r>
      <w:proofErr w:type="gramEnd"/>
      <w:r w:rsidR="00EB1AE1">
        <w:t>______________</w:t>
      </w:r>
    </w:p>
    <w:p w:rsidR="002B652C" w:rsidRDefault="00F27CD9" w:rsidP="002B652C">
      <w:pPr>
        <w:pStyle w:val="Heading2"/>
      </w:pPr>
      <w:r>
        <w:t>Contact</w:t>
      </w:r>
      <w:r w:rsidR="002B652C" w:rsidRPr="002B652C">
        <w:t xml:space="preserve"> </w:t>
      </w:r>
      <w:r w:rsidR="002B652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615"/>
        <w:gridCol w:w="20"/>
        <w:gridCol w:w="1725"/>
      </w:tblGrid>
      <w:tr w:rsidR="008E72CF" w:rsidRPr="005114CE" w:rsidTr="00F54CDD">
        <w:trPr>
          <w:trHeight w:val="432"/>
        </w:trPr>
        <w:tc>
          <w:tcPr>
            <w:tcW w:w="1440" w:type="dxa"/>
            <w:vAlign w:val="bottom"/>
          </w:tcPr>
          <w:p w:rsidR="00CC6BB1" w:rsidRPr="00162B32" w:rsidRDefault="00F27CD9" w:rsidP="002B652C">
            <w:pPr>
              <w:rPr>
                <w:rFonts w:asciiTheme="majorHAnsi" w:hAnsiTheme="majorHAnsi" w:cstheme="majorHAnsi"/>
              </w:rPr>
            </w:pPr>
            <w:r w:rsidRPr="00162B32">
              <w:rPr>
                <w:rFonts w:asciiTheme="majorHAnsi" w:hAnsiTheme="majorHAnsi" w:cstheme="majorHAnsi"/>
              </w:rPr>
              <w:t>Practice Name: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162B32" w:rsidP="00162B32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F54CDD">
        <w:tc>
          <w:tcPr>
            <w:tcW w:w="1440" w:type="dxa"/>
            <w:vAlign w:val="bottom"/>
          </w:tcPr>
          <w:p w:rsidR="002B652C" w:rsidRPr="00D6155E" w:rsidRDefault="002B652C" w:rsidP="002B652C"/>
        </w:tc>
        <w:tc>
          <w:tcPr>
            <w:tcW w:w="761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635"/>
        <w:gridCol w:w="1725"/>
      </w:tblGrid>
      <w:tr w:rsidR="00277CF7" w:rsidRPr="005114CE" w:rsidTr="00F54CDD">
        <w:trPr>
          <w:trHeight w:val="288"/>
        </w:trPr>
        <w:tc>
          <w:tcPr>
            <w:tcW w:w="144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76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62B32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62B32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652C" w:rsidRPr="005114CE" w:rsidTr="00F54CDD">
        <w:tc>
          <w:tcPr>
            <w:tcW w:w="1440" w:type="dxa"/>
            <w:vAlign w:val="bottom"/>
          </w:tcPr>
          <w:p w:rsidR="002B652C" w:rsidRPr="005114CE" w:rsidRDefault="002B652C" w:rsidP="002B652C"/>
        </w:tc>
        <w:tc>
          <w:tcPr>
            <w:tcW w:w="76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282"/>
        <w:gridCol w:w="1353"/>
        <w:gridCol w:w="1725"/>
      </w:tblGrid>
      <w:tr w:rsidR="00C76039" w:rsidRPr="005114CE" w:rsidTr="00F54CDD">
        <w:trPr>
          <w:trHeight w:val="288"/>
        </w:trPr>
        <w:tc>
          <w:tcPr>
            <w:tcW w:w="1440" w:type="dxa"/>
            <w:vAlign w:val="bottom"/>
          </w:tcPr>
          <w:p w:rsidR="00C76039" w:rsidRPr="005114CE" w:rsidRDefault="00C76039" w:rsidP="002B652C"/>
        </w:tc>
        <w:tc>
          <w:tcPr>
            <w:tcW w:w="628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162B32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35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162B32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162B32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B652C" w:rsidRPr="005114CE" w:rsidTr="00F54CDD">
        <w:tc>
          <w:tcPr>
            <w:tcW w:w="1440" w:type="dxa"/>
            <w:vAlign w:val="bottom"/>
          </w:tcPr>
          <w:p w:rsidR="002B652C" w:rsidRPr="005114CE" w:rsidRDefault="002B652C" w:rsidP="002B652C"/>
        </w:tc>
        <w:tc>
          <w:tcPr>
            <w:tcW w:w="628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611"/>
        <w:gridCol w:w="1339"/>
        <w:gridCol w:w="4410"/>
      </w:tblGrid>
      <w:tr w:rsidR="00277CF7" w:rsidRPr="005114CE" w:rsidTr="00F54CDD">
        <w:trPr>
          <w:trHeight w:val="288"/>
        </w:trPr>
        <w:tc>
          <w:tcPr>
            <w:tcW w:w="1440" w:type="dxa"/>
            <w:vAlign w:val="bottom"/>
          </w:tcPr>
          <w:p w:rsidR="00841645" w:rsidRPr="005114CE" w:rsidRDefault="00F27CD9" w:rsidP="002B652C">
            <w:r>
              <w:t>Business Phone</w:t>
            </w:r>
            <w:r w:rsidR="00841645" w:rsidRPr="005114CE">
              <w:t>: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841645" w:rsidRPr="008E72CF" w:rsidRDefault="00162B32" w:rsidP="00937437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39" w:type="dxa"/>
            <w:vAlign w:val="bottom"/>
          </w:tcPr>
          <w:p w:rsidR="00841645" w:rsidRPr="005114CE" w:rsidRDefault="00F27CD9" w:rsidP="002B652C">
            <w:r>
              <w:t>Business Fax</w:t>
            </w:r>
            <w:r w:rsidR="008E72CF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162B32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B652C" w:rsidRDefault="002B652C"/>
    <w:tbl>
      <w:tblPr>
        <w:tblW w:w="49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246"/>
      </w:tblGrid>
      <w:tr w:rsidR="008E72CF" w:rsidRPr="005114CE" w:rsidTr="00F54CDD">
        <w:trPr>
          <w:trHeight w:val="432"/>
        </w:trPr>
        <w:tc>
          <w:tcPr>
            <w:tcW w:w="1440" w:type="dxa"/>
            <w:vAlign w:val="bottom"/>
          </w:tcPr>
          <w:p w:rsidR="008E72CF" w:rsidRPr="005114CE" w:rsidRDefault="00F27CD9" w:rsidP="002B652C">
            <w:r>
              <w:t xml:space="preserve">Business </w:t>
            </w:r>
            <w:r w:rsidR="0000525E">
              <w:t>Email</w:t>
            </w:r>
            <w:r>
              <w:t>: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vAlign w:val="bottom"/>
          </w:tcPr>
          <w:p w:rsidR="008E72CF" w:rsidRPr="008E72CF" w:rsidRDefault="00162B32" w:rsidP="00937437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7CF7" w:rsidRPr="005114CE" w:rsidTr="00F54CDD">
        <w:trPr>
          <w:trHeight w:val="504"/>
        </w:trPr>
        <w:tc>
          <w:tcPr>
            <w:tcW w:w="1440" w:type="dxa"/>
            <w:vAlign w:val="bottom"/>
          </w:tcPr>
          <w:p w:rsidR="00DE7FB7" w:rsidRPr="005114CE" w:rsidRDefault="00F27CD9" w:rsidP="0000525E">
            <w:r>
              <w:t>Business Website/URL</w:t>
            </w:r>
            <w:r w:rsidR="008E72CF">
              <w:t>:</w:t>
            </w:r>
          </w:p>
        </w:tc>
        <w:tc>
          <w:tcPr>
            <w:tcW w:w="9246" w:type="dxa"/>
            <w:tcBorders>
              <w:bottom w:val="single" w:sz="4" w:space="0" w:color="auto"/>
            </w:tcBorders>
            <w:vAlign w:val="bottom"/>
          </w:tcPr>
          <w:p w:rsidR="00DE7FB7" w:rsidRPr="009C220D" w:rsidRDefault="00162B32" w:rsidP="00162B32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00525E" w:rsidRDefault="0000525E"/>
    <w:p w:rsidR="0000525E" w:rsidRDefault="00F27CD9" w:rsidP="0000525E">
      <w:pPr>
        <w:pStyle w:val="Heading2"/>
      </w:pPr>
      <w:r>
        <w:t>Contributor Name(s) – Doctors who will be collecting/submitting biopsies.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161"/>
        <w:gridCol w:w="1009"/>
        <w:gridCol w:w="1513"/>
        <w:gridCol w:w="1169"/>
        <w:gridCol w:w="1858"/>
      </w:tblGrid>
      <w:tr w:rsidR="007F588D" w:rsidRPr="00613129" w:rsidTr="007F588D">
        <w:trPr>
          <w:trHeight w:val="370"/>
        </w:trPr>
        <w:tc>
          <w:tcPr>
            <w:tcW w:w="1096" w:type="dxa"/>
            <w:vAlign w:val="bottom"/>
          </w:tcPr>
          <w:p w:rsidR="007F588D" w:rsidRPr="00F27CD9" w:rsidRDefault="007F588D" w:rsidP="007F588D">
            <w:r w:rsidRPr="00F27CD9">
              <w:t>Full Name: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7F588D" w:rsidRPr="00F27CD9" w:rsidRDefault="007F588D" w:rsidP="007F588D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15" w:type="dxa"/>
            <w:vAlign w:val="bottom"/>
          </w:tcPr>
          <w:p w:rsidR="007F588D" w:rsidRPr="00F27CD9" w:rsidRDefault="007F588D" w:rsidP="007F588D">
            <w:r>
              <w:t xml:space="preserve"> </w:t>
            </w:r>
            <w:r w:rsidRPr="00F27CD9">
              <w:t>License #: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6" w:type="dxa"/>
            <w:vAlign w:val="bottom"/>
          </w:tcPr>
          <w:p w:rsidR="007F588D" w:rsidRPr="007F588D" w:rsidRDefault="007F588D" w:rsidP="007F588D">
            <w:r w:rsidRPr="007F588D">
              <w:t xml:space="preserve"> Provider NPI: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88D" w:rsidRPr="00613129" w:rsidTr="007F588D">
        <w:trPr>
          <w:trHeight w:val="370"/>
        </w:trPr>
        <w:tc>
          <w:tcPr>
            <w:tcW w:w="1096" w:type="dxa"/>
            <w:vAlign w:val="bottom"/>
          </w:tcPr>
          <w:p w:rsidR="007F588D" w:rsidRPr="005114CE" w:rsidRDefault="007F588D" w:rsidP="007F588D">
            <w:r>
              <w:t>Full Name: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15" w:type="dxa"/>
            <w:vAlign w:val="bottom"/>
          </w:tcPr>
          <w:p w:rsidR="007F588D" w:rsidRPr="005114CE" w:rsidRDefault="007F588D" w:rsidP="007F588D">
            <w:r>
              <w:t xml:space="preserve"> License #: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76" w:type="dxa"/>
            <w:vAlign w:val="bottom"/>
          </w:tcPr>
          <w:p w:rsidR="007F588D" w:rsidRPr="007F588D" w:rsidRDefault="007F588D" w:rsidP="007F588D">
            <w:r w:rsidRPr="007F588D">
              <w:t xml:space="preserve"> Provider NPI: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88D" w:rsidRPr="00613129" w:rsidTr="007F588D">
        <w:trPr>
          <w:trHeight w:val="370"/>
        </w:trPr>
        <w:tc>
          <w:tcPr>
            <w:tcW w:w="1096" w:type="dxa"/>
            <w:vAlign w:val="bottom"/>
          </w:tcPr>
          <w:p w:rsidR="007F588D" w:rsidRPr="005114CE" w:rsidRDefault="007F588D" w:rsidP="007F588D">
            <w:r>
              <w:t>Full Name: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15" w:type="dxa"/>
            <w:vAlign w:val="bottom"/>
          </w:tcPr>
          <w:p w:rsidR="007F588D" w:rsidRPr="005114CE" w:rsidRDefault="007F588D" w:rsidP="007F588D">
            <w:r>
              <w:t xml:space="preserve"> License #: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76" w:type="dxa"/>
            <w:vAlign w:val="bottom"/>
          </w:tcPr>
          <w:p w:rsidR="007F588D" w:rsidRPr="007F588D" w:rsidRDefault="007F588D" w:rsidP="007F588D">
            <w:r w:rsidRPr="007F588D">
              <w:t xml:space="preserve"> Provider NPI: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88D" w:rsidRPr="00613129" w:rsidTr="007F588D">
        <w:trPr>
          <w:trHeight w:val="370"/>
        </w:trPr>
        <w:tc>
          <w:tcPr>
            <w:tcW w:w="1096" w:type="dxa"/>
            <w:vAlign w:val="bottom"/>
          </w:tcPr>
          <w:p w:rsidR="007F588D" w:rsidRPr="005114CE" w:rsidRDefault="007F588D" w:rsidP="007F588D">
            <w:r>
              <w:t>Full Name: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15" w:type="dxa"/>
            <w:vAlign w:val="bottom"/>
          </w:tcPr>
          <w:p w:rsidR="007F588D" w:rsidRPr="005114CE" w:rsidRDefault="007F588D" w:rsidP="007F588D">
            <w:r>
              <w:t xml:space="preserve"> License #: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76" w:type="dxa"/>
            <w:vAlign w:val="bottom"/>
          </w:tcPr>
          <w:p w:rsidR="007F588D" w:rsidRPr="007F588D" w:rsidRDefault="007F588D" w:rsidP="007F588D">
            <w:r w:rsidRPr="007F588D">
              <w:t xml:space="preserve"> Provider NPI: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88D" w:rsidRPr="00613129" w:rsidTr="007F588D">
        <w:trPr>
          <w:trHeight w:val="370"/>
        </w:trPr>
        <w:tc>
          <w:tcPr>
            <w:tcW w:w="1096" w:type="dxa"/>
            <w:vAlign w:val="bottom"/>
          </w:tcPr>
          <w:p w:rsidR="007F588D" w:rsidRPr="005114CE" w:rsidRDefault="007F588D" w:rsidP="007F588D">
            <w:r>
              <w:t>Full Name: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15" w:type="dxa"/>
            <w:vAlign w:val="bottom"/>
          </w:tcPr>
          <w:p w:rsidR="007F588D" w:rsidRPr="005114CE" w:rsidRDefault="007F588D" w:rsidP="007F588D">
            <w:r>
              <w:t xml:space="preserve"> License #: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76" w:type="dxa"/>
            <w:vAlign w:val="bottom"/>
          </w:tcPr>
          <w:p w:rsidR="007F588D" w:rsidRPr="007F588D" w:rsidRDefault="007F588D" w:rsidP="007F588D">
            <w:r w:rsidRPr="007F588D">
              <w:t xml:space="preserve"> Provider NPI: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bottom"/>
          </w:tcPr>
          <w:p w:rsidR="007F588D" w:rsidRPr="005114CE" w:rsidRDefault="007F588D" w:rsidP="007F588D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7CD9" w:rsidRDefault="00F27CD9" w:rsidP="00F27CD9">
      <w:pPr>
        <w:pStyle w:val="Heading2"/>
      </w:pPr>
      <w:r>
        <w:t xml:space="preserve">Instructions: </w:t>
      </w:r>
    </w:p>
    <w:p w:rsidR="00F27CD9" w:rsidRDefault="00F27CD9" w:rsidP="00F27CD9"/>
    <w:p w:rsidR="00F27CD9" w:rsidRDefault="00F27CD9" w:rsidP="00F27CD9">
      <w:r>
        <w:t xml:space="preserve">Please </w:t>
      </w:r>
      <w:r w:rsidR="00CC7E6E">
        <w:t xml:space="preserve">return this completed form by e-mail </w:t>
      </w:r>
      <w:r w:rsidR="007F588D">
        <w:t xml:space="preserve">to </w:t>
      </w:r>
      <w:hyperlink r:id="rId7" w:history="1">
        <w:r w:rsidR="007F588D" w:rsidRPr="00722E49">
          <w:rPr>
            <w:rStyle w:val="Hyperlink"/>
          </w:rPr>
          <w:t>oralpath@umn.edu</w:t>
        </w:r>
      </w:hyperlink>
      <w:r w:rsidR="007F588D">
        <w:t xml:space="preserve"> </w:t>
      </w:r>
      <w:r w:rsidR="00CC7E6E">
        <w:t xml:space="preserve">or </w:t>
      </w:r>
      <w:r>
        <w:t>fax this completed form to 6</w:t>
      </w:r>
      <w:r w:rsidR="001612C3">
        <w:t>12</w:t>
      </w:r>
      <w:r>
        <w:t xml:space="preserve">-626-3076.  If your business has multiple locations please </w:t>
      </w:r>
      <w:r w:rsidR="00CC7E6E">
        <w:t>send</w:t>
      </w:r>
      <w:r>
        <w:t xml:space="preserve"> an additional list of all practice locations and contact information with this sheet.  </w:t>
      </w:r>
      <w:bookmarkStart w:id="20" w:name="_GoBack"/>
      <w:bookmarkEnd w:id="20"/>
    </w:p>
    <w:p w:rsidR="001612C3" w:rsidRDefault="001612C3" w:rsidP="00F27CD9"/>
    <w:p w:rsidR="001612C3" w:rsidRDefault="001612C3" w:rsidP="00F27CD9">
      <w:r>
        <w:t>If you have any questions don’t hesitate to call 612-626-6424.</w:t>
      </w:r>
    </w:p>
    <w:p w:rsidR="001612C3" w:rsidRDefault="001612C3" w:rsidP="00F27CD9"/>
    <w:p w:rsidR="001612C3" w:rsidRDefault="001612C3" w:rsidP="00F27CD9">
      <w:r>
        <w:t>Thank you!</w:t>
      </w:r>
    </w:p>
    <w:p w:rsidR="00A71C9A" w:rsidRPr="00F27CD9" w:rsidRDefault="00A71C9A" w:rsidP="00F27CD9">
      <w:r>
        <w:t xml:space="preserve">The University of Minnesota Oral Pathology Laboratory </w:t>
      </w:r>
    </w:p>
    <w:tbl>
      <w:tblPr>
        <w:tblStyle w:val="TableGrid"/>
        <w:tblpPr w:leftFromText="180" w:rightFromText="180" w:vertAnchor="text" w:horzAnchor="margin" w:tblpY="19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71C9A" w:rsidTr="00A71C9A">
        <w:tc>
          <w:tcPr>
            <w:tcW w:w="5400" w:type="dxa"/>
          </w:tcPr>
          <w:p w:rsidR="00A71C9A" w:rsidRDefault="00A71C9A" w:rsidP="00A71C9A">
            <w:pPr>
              <w:jc w:val="center"/>
            </w:pPr>
          </w:p>
        </w:tc>
        <w:tc>
          <w:tcPr>
            <w:tcW w:w="5400" w:type="dxa"/>
          </w:tcPr>
          <w:p w:rsidR="00A71C9A" w:rsidRDefault="00A71C9A" w:rsidP="00A71C9A">
            <w:pPr>
              <w:pStyle w:val="CompanyName"/>
              <w:jc w:val="center"/>
            </w:pPr>
          </w:p>
        </w:tc>
      </w:tr>
    </w:tbl>
    <w:p w:rsidR="00F27CD9" w:rsidRPr="001973AA" w:rsidRDefault="007F588D" w:rsidP="00CC6BB1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3943350</wp:posOffset>
                </wp:positionH>
                <wp:positionV relativeFrom="paragraph">
                  <wp:posOffset>1032510</wp:posOffset>
                </wp:positionV>
                <wp:extent cx="3057525" cy="1403985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E1" w:rsidRDefault="00EB1AE1">
                            <w:r>
                              <w:t>INTERNAL USE ONLY</w:t>
                            </w:r>
                          </w:p>
                          <w:p w:rsidR="00EB1AE1" w:rsidRDefault="00EB1AE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1"/>
                              <w:gridCol w:w="2002"/>
                            </w:tblGrid>
                            <w:tr w:rsidR="00EB1AE1" w:rsidTr="00EB1AE1">
                              <w:trPr>
                                <w:trHeight w:val="290"/>
                              </w:trPr>
                              <w:tc>
                                <w:tcPr>
                                  <w:tcW w:w="2001" w:type="dxa"/>
                                </w:tcPr>
                                <w:p w:rsidR="00EB1AE1" w:rsidRPr="00EB1AE1" w:rsidRDefault="00EB1AE1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B1AE1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Date Registered: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EB1AE1" w:rsidRDefault="00EB1AE1"/>
                              </w:tc>
                            </w:tr>
                            <w:tr w:rsidR="00EB1AE1" w:rsidTr="00EB1AE1">
                              <w:trPr>
                                <w:trHeight w:val="263"/>
                              </w:trPr>
                              <w:tc>
                                <w:tcPr>
                                  <w:tcW w:w="2001" w:type="dxa"/>
                                </w:tcPr>
                                <w:p w:rsidR="00EB1AE1" w:rsidRPr="00EB1AE1" w:rsidRDefault="00EB1AE1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B1AE1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E-Mail Sent: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EB1AE1" w:rsidRDefault="00EB1AE1"/>
                              </w:tc>
                            </w:tr>
                            <w:tr w:rsidR="00EB1AE1" w:rsidTr="00EB1AE1">
                              <w:trPr>
                                <w:trHeight w:val="308"/>
                              </w:trPr>
                              <w:tc>
                                <w:tcPr>
                                  <w:tcW w:w="2001" w:type="dxa"/>
                                </w:tcPr>
                                <w:p w:rsidR="00EB1AE1" w:rsidRPr="00EB1AE1" w:rsidRDefault="00EB1AE1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B1AE1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Employee Initials: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EB1AE1" w:rsidRDefault="00EB1AE1"/>
                              </w:tc>
                            </w:tr>
                          </w:tbl>
                          <w:p w:rsidR="00EB1AE1" w:rsidRDefault="00EB1A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81.3pt;width:240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">
                <v:textbox style="mso-fit-shape-to-text:t">
                  <w:txbxContent>
                    <w:p w:rsidR="00EB1AE1" w:rsidRDefault="00EB1AE1">
                      <w:r>
                        <w:t>INTERNAL USE ONLY</w:t>
                      </w:r>
                    </w:p>
                    <w:p w:rsidR="00EB1AE1" w:rsidRDefault="00EB1AE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01"/>
                        <w:gridCol w:w="2002"/>
                      </w:tblGrid>
                      <w:tr w:rsidR="00EB1AE1" w:rsidTr="00EB1AE1">
                        <w:trPr>
                          <w:trHeight w:val="290"/>
                        </w:trPr>
                        <w:tc>
                          <w:tcPr>
                            <w:tcW w:w="2001" w:type="dxa"/>
                          </w:tcPr>
                          <w:p w:rsidR="00EB1AE1" w:rsidRPr="00EB1AE1" w:rsidRDefault="00EB1AE1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B1AE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Date Registered: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EB1AE1" w:rsidRDefault="00EB1AE1"/>
                        </w:tc>
                      </w:tr>
                      <w:tr w:rsidR="00EB1AE1" w:rsidTr="00EB1AE1">
                        <w:trPr>
                          <w:trHeight w:val="263"/>
                        </w:trPr>
                        <w:tc>
                          <w:tcPr>
                            <w:tcW w:w="2001" w:type="dxa"/>
                          </w:tcPr>
                          <w:p w:rsidR="00EB1AE1" w:rsidRPr="00EB1AE1" w:rsidRDefault="00EB1AE1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B1AE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E-Mail Sent: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EB1AE1" w:rsidRDefault="00EB1AE1"/>
                        </w:tc>
                      </w:tr>
                      <w:tr w:rsidR="00EB1AE1" w:rsidTr="00EB1AE1">
                        <w:trPr>
                          <w:trHeight w:val="308"/>
                        </w:trPr>
                        <w:tc>
                          <w:tcPr>
                            <w:tcW w:w="2001" w:type="dxa"/>
                          </w:tcPr>
                          <w:p w:rsidR="00EB1AE1" w:rsidRPr="00EB1AE1" w:rsidRDefault="00EB1AE1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B1AE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Employee Initials: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EB1AE1" w:rsidRDefault="00EB1AE1"/>
                        </w:tc>
                      </w:tr>
                    </w:tbl>
                    <w:p w:rsidR="00EB1AE1" w:rsidRDefault="00EB1AE1"/>
                  </w:txbxContent>
                </v:textbox>
              </v:shape>
            </w:pict>
          </mc:Fallback>
        </mc:AlternateContent>
      </w:r>
    </w:p>
    <w:sectPr w:rsidR="00F27CD9" w:rsidRPr="001973AA" w:rsidSect="00161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D9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612C3"/>
    <w:rsid w:val="00161DDA"/>
    <w:rsid w:val="00162B32"/>
    <w:rsid w:val="00180664"/>
    <w:rsid w:val="001973AA"/>
    <w:rsid w:val="002123A6"/>
    <w:rsid w:val="00250014"/>
    <w:rsid w:val="0027408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852DC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693"/>
    <w:rsid w:val="00461739"/>
    <w:rsid w:val="00467865"/>
    <w:rsid w:val="0048685F"/>
    <w:rsid w:val="004A1437"/>
    <w:rsid w:val="004A1710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7F588D"/>
    <w:rsid w:val="008107D6"/>
    <w:rsid w:val="00841645"/>
    <w:rsid w:val="00852EC6"/>
    <w:rsid w:val="0088782D"/>
    <w:rsid w:val="008B7081"/>
    <w:rsid w:val="008C75E6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1C9A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C7E6E"/>
    <w:rsid w:val="00D14E73"/>
    <w:rsid w:val="00D6155E"/>
    <w:rsid w:val="00D7177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1AE1"/>
    <w:rsid w:val="00EC42A3"/>
    <w:rsid w:val="00F03FC7"/>
    <w:rsid w:val="00F07933"/>
    <w:rsid w:val="00F27CD9"/>
    <w:rsid w:val="00F54CD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47FFC"/>
  <w15:docId w15:val="{335B6F49-10C7-4AD3-8770-CC0CB8A1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4A17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5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alpath@um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alpathlab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6</TotalTime>
  <Pages>1</Pages>
  <Words>147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Owner</dc:creator>
  <cp:lastModifiedBy>Dean Muldoon</cp:lastModifiedBy>
  <cp:revision>3</cp:revision>
  <cp:lastPrinted>2018-06-08T17:46:00Z</cp:lastPrinted>
  <dcterms:created xsi:type="dcterms:W3CDTF">2020-10-14T17:53:00Z</dcterms:created>
  <dcterms:modified xsi:type="dcterms:W3CDTF">2020-10-14T17:57:00Z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